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07" w:rsidRDefault="00461407" w:rsidP="0046140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FFFF"/>
          <w:sz w:val="15"/>
          <w:szCs w:val="15"/>
        </w:rPr>
      </w:pPr>
      <w:r>
        <w:rPr>
          <w:rFonts w:ascii="Calibri-Bold" w:hAnsi="Calibri-Bold" w:cs="Calibri-Bold"/>
          <w:b/>
          <w:bCs/>
          <w:color w:val="FFFFFF"/>
          <w:sz w:val="15"/>
          <w:szCs w:val="15"/>
        </w:rPr>
        <w:t xml:space="preserve">Skill </w:t>
      </w:r>
      <w:r>
        <w:rPr>
          <w:rFonts w:ascii="Calibri-BoldItalic" w:hAnsi="Calibri-BoldItalic" w:cs="Calibri-BoldItalic"/>
          <w:b/>
          <w:bCs/>
          <w:i/>
          <w:iCs/>
          <w:color w:val="FFFFFF"/>
          <w:sz w:val="15"/>
          <w:szCs w:val="15"/>
        </w:rPr>
        <w:t xml:space="preserve">TABE ® Tutor Language Level E </w:t>
      </w:r>
      <w:r>
        <w:rPr>
          <w:rFonts w:ascii="Calibri-Bold" w:hAnsi="Calibri-Bold" w:cs="Calibri-Bold"/>
          <w:b/>
          <w:bCs/>
          <w:color w:val="FFFFFF"/>
          <w:sz w:val="15"/>
          <w:szCs w:val="15"/>
        </w:rPr>
        <w:t>Lesson Assigned Completed Score</w:t>
      </w:r>
    </w:p>
    <w:tbl>
      <w:tblPr>
        <w:tblStyle w:val="TableGrid"/>
        <w:tblW w:w="14501" w:type="dxa"/>
        <w:tblLayout w:type="fixed"/>
        <w:tblLook w:val="04A0" w:firstRow="1" w:lastRow="0" w:firstColumn="1" w:lastColumn="0" w:noHBand="0" w:noVBand="1"/>
      </w:tblPr>
      <w:tblGrid>
        <w:gridCol w:w="902"/>
        <w:gridCol w:w="5303"/>
        <w:gridCol w:w="1350"/>
        <w:gridCol w:w="3510"/>
        <w:gridCol w:w="1260"/>
        <w:gridCol w:w="22"/>
        <w:gridCol w:w="1148"/>
        <w:gridCol w:w="9"/>
        <w:gridCol w:w="981"/>
        <w:gridCol w:w="16"/>
      </w:tblGrid>
      <w:tr w:rsidR="0037430B" w:rsidRPr="00501023" w:rsidTr="0037430B">
        <w:trPr>
          <w:gridAfter w:val="1"/>
          <w:wAfter w:w="16" w:type="dxa"/>
          <w:tblHeader/>
        </w:trPr>
        <w:tc>
          <w:tcPr>
            <w:tcW w:w="902" w:type="dxa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Domain</w:t>
            </w:r>
          </w:p>
        </w:tc>
        <w:tc>
          <w:tcPr>
            <w:tcW w:w="5303" w:type="dxa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Associated TABE® Skill</w:t>
            </w:r>
          </w:p>
        </w:tc>
        <w:tc>
          <w:tcPr>
            <w:tcW w:w="1350" w:type="dxa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Lesson</w:t>
            </w:r>
          </w:p>
        </w:tc>
        <w:tc>
          <w:tcPr>
            <w:tcW w:w="3510" w:type="dxa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Topic</w:t>
            </w:r>
          </w:p>
        </w:tc>
        <w:tc>
          <w:tcPr>
            <w:tcW w:w="1260" w:type="dxa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Assigned</w:t>
            </w:r>
          </w:p>
        </w:tc>
        <w:tc>
          <w:tcPr>
            <w:tcW w:w="1170" w:type="dxa"/>
            <w:gridSpan w:val="2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Completed</w:t>
            </w:r>
          </w:p>
        </w:tc>
        <w:tc>
          <w:tcPr>
            <w:tcW w:w="990" w:type="dxa"/>
            <w:gridSpan w:val="2"/>
            <w:shd w:val="clear" w:color="auto" w:fill="EEECE1" w:themeFill="background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</w:pPr>
            <w:r w:rsidRPr="00501023">
              <w:rPr>
                <w:rFonts w:ascii="Calibri" w:eastAsia="Calibri" w:hAnsi="Calibri" w:cs="Calibri"/>
                <w:i/>
                <w:position w:val="1"/>
                <w:sz w:val="21"/>
                <w:szCs w:val="21"/>
              </w:rPr>
              <w:t>Score</w:t>
            </w: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pronouns correctly</w:t>
            </w:r>
          </w:p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nouns</w:t>
            </w:r>
          </w:p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Know 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functions of adjectives, verbs,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pronouns, adverbs, nouns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</w:t>
            </w:r>
          </w:p>
        </w:tc>
        <w:tc>
          <w:tcPr>
            <w:tcW w:w="3510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Nouns, Pronouns, and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Adjectives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Know 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functions of adjectives, verbs,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pronouns, adverbs, nouns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Verbs and Adverbs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nouns 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Abstract and Concrete Nouns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nouns 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4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Singular and Plural Nouns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nouns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5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Collective Nouns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verbs correctly and correct verb tense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6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Verb Tenses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verbs correctly and correct verb tense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7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Regular Verbs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verbs correctly and correct verb tense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8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Irregular Verbs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compara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tive and superlative adjectives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 adverbs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9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Adjectives that Compare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37430B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comparative and superlative adjectives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 adverbs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10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Adverbs that Compare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verbs correctly and correct verb tense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11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Subject‐Verb Agreement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pronouns correctly</w:t>
            </w:r>
          </w:p>
          <w:p w:rsidR="0037430B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Know antecedent agreement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12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Pronoun‐Antecedent Agreement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Capitalize correctly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13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Capitalization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Punctuation: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commas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14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Commas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Punctuate Dialogue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15</w:t>
            </w:r>
          </w:p>
        </w:tc>
        <w:tc>
          <w:tcPr>
            <w:tcW w:w="3510" w:type="dxa"/>
          </w:tcPr>
          <w:p w:rsidR="00501023" w:rsidRPr="0037430B" w:rsidRDefault="00501023" w:rsidP="0037430B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Commas and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Quotation Marks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Form contractions</w:t>
            </w:r>
          </w:p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possessives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16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Apostrophes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Spell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17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Spelling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Expand and compose simple and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complex sentences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18</w:t>
            </w:r>
          </w:p>
        </w:tc>
        <w:tc>
          <w:tcPr>
            <w:tcW w:w="3510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Simple and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Compound Sentences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Expand and compose simple and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complex sentences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19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Complex Sentence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lastRenderedPageBreak/>
              <w:t>CSE</w:t>
            </w:r>
          </w:p>
        </w:tc>
        <w:tc>
          <w:tcPr>
            <w:tcW w:w="5303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Expand and compose simple and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complex sentences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20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Combining Sentences with Coordinating Conjunctions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CSE</w:t>
            </w:r>
          </w:p>
        </w:tc>
        <w:tc>
          <w:tcPr>
            <w:tcW w:w="5303" w:type="dxa"/>
          </w:tcPr>
          <w:p w:rsidR="00501023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Expand and compose simple and </w:t>
            </w:r>
            <w:r w:rsidR="00501023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complex sentences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21</w:t>
            </w:r>
          </w:p>
        </w:tc>
        <w:tc>
          <w:tcPr>
            <w:tcW w:w="3510" w:type="dxa"/>
          </w:tcPr>
          <w:p w:rsidR="00501023" w:rsidRPr="0037430B" w:rsidRDefault="00501023" w:rsidP="00501023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Combining Sentences with Subordinating Conjunctions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Meaning of words or phrases in context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22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Context Clues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affixes as clue to meaning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23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Roots and Prefixes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affixes as clue to meaning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24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Roots and Suffixes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Know compound words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25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Compound Words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Meaning of Words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26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Literal and Non‐literal Meanings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Know various shades of meaning</w:t>
            </w:r>
          </w:p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level‐appropriate words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27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Descriptive Words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 of Words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28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Synonyms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 of Words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29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Signal Words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VOC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dictionaries and glossaries</w:t>
            </w:r>
          </w:p>
          <w:p w:rsidR="0037430B" w:rsidRPr="0037430B" w:rsidRDefault="0037430B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reference materials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30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Glossaries and Dictionaries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Text Purpose: 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31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Text Purposes: Opinion and Informative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troduce topic and group related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information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32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Topic Sentence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="0037430B"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troduce topic and group related </w:t>
            </w: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information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33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Organizational Structure 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facts and related details to support topic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34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Supporting Sentences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Supporting Illustrations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35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Supporting Illustrations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RP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 correct transition words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36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Transitions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P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  <w:tr w:rsidR="00501023" w:rsidTr="0037430B">
        <w:tc>
          <w:tcPr>
            <w:tcW w:w="902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TTP</w:t>
            </w:r>
          </w:p>
        </w:tc>
        <w:tc>
          <w:tcPr>
            <w:tcW w:w="5303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Provide conclusion</w:t>
            </w:r>
          </w:p>
        </w:tc>
        <w:tc>
          <w:tcPr>
            <w:tcW w:w="135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 37</w:t>
            </w:r>
          </w:p>
        </w:tc>
        <w:tc>
          <w:tcPr>
            <w:tcW w:w="3510" w:type="dxa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43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Conclusion</w:t>
            </w:r>
          </w:p>
        </w:tc>
        <w:tc>
          <w:tcPr>
            <w:tcW w:w="1282" w:type="dxa"/>
            <w:gridSpan w:val="2"/>
          </w:tcPr>
          <w:p w:rsidR="00501023" w:rsidRPr="0037430B" w:rsidRDefault="00501023" w:rsidP="009A0842">
            <w:pP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1157" w:type="dxa"/>
            <w:gridSpan w:val="2"/>
          </w:tcPr>
          <w:p w:rsid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501023" w:rsidRDefault="00501023" w:rsidP="009A0842">
            <w:pPr>
              <w:rPr>
                <w:rFonts w:ascii="Calibri" w:eastAsia="Calibri" w:hAnsi="Calibri" w:cs="Calibri"/>
                <w:b/>
                <w:i/>
                <w:position w:val="1"/>
                <w:sz w:val="21"/>
                <w:szCs w:val="21"/>
              </w:rPr>
            </w:pPr>
          </w:p>
        </w:tc>
      </w:tr>
    </w:tbl>
    <w:p w:rsidR="00C03119" w:rsidRDefault="00C03119" w:rsidP="00501023">
      <w:pPr>
        <w:tabs>
          <w:tab w:val="left" w:pos="810"/>
          <w:tab w:val="left" w:pos="5940"/>
          <w:tab w:val="left" w:pos="7560"/>
          <w:tab w:val="left" w:pos="10080"/>
          <w:tab w:val="left" w:pos="11520"/>
        </w:tabs>
        <w:rPr>
          <w:rFonts w:ascii="Calibri" w:eastAsia="Calibri" w:hAnsi="Calibri" w:cs="Calibri"/>
          <w:b/>
          <w:i/>
          <w:position w:val="1"/>
          <w:sz w:val="21"/>
          <w:szCs w:val="21"/>
        </w:rPr>
      </w:pPr>
    </w:p>
    <w:sectPr w:rsidR="00C03119" w:rsidSect="00C03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0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37" w:rsidRDefault="00046937" w:rsidP="00501023">
      <w:r>
        <w:separator/>
      </w:r>
    </w:p>
  </w:endnote>
  <w:endnote w:type="continuationSeparator" w:id="0">
    <w:p w:rsidR="00046937" w:rsidRDefault="00046937" w:rsidP="0050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B" w:rsidRDefault="00374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23" w:rsidRDefault="00501023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046937">
      <w:rPr>
        <w:noProof/>
      </w:rPr>
      <w:t>1</w:t>
    </w:r>
    <w:r>
      <w:rPr>
        <w:noProof/>
      </w:rPr>
      <w:fldChar w:fldCharType="end"/>
    </w:r>
    <w:r>
      <w:rPr>
        <w:noProof/>
      </w:rPr>
      <w:tab/>
      <w:t>Revised: August 11,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B" w:rsidRDefault="00374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37" w:rsidRDefault="00046937" w:rsidP="00501023">
      <w:r>
        <w:separator/>
      </w:r>
    </w:p>
  </w:footnote>
  <w:footnote w:type="continuationSeparator" w:id="0">
    <w:p w:rsidR="00046937" w:rsidRDefault="00046937" w:rsidP="0050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B" w:rsidRDefault="00374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23" w:rsidRPr="00501023" w:rsidRDefault="00501023" w:rsidP="00501023">
    <w:pPr>
      <w:rPr>
        <w:rFonts w:asciiTheme="minorHAnsi" w:hAnsiTheme="minorHAnsi" w:cstheme="minorHAnsi"/>
        <w:b/>
        <w:sz w:val="24"/>
        <w:u w:val="single"/>
      </w:rPr>
    </w:pPr>
    <w:bookmarkStart w:id="0" w:name="_GoBack"/>
    <w:r w:rsidRPr="00501023">
      <w:rPr>
        <w:rFonts w:asciiTheme="minorHAnsi" w:hAnsiTheme="minorHAnsi" w:cstheme="minorHAnsi"/>
        <w:sz w:val="24"/>
      </w:rPr>
      <w:t>Craven Community College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TABE® Tutor </w:t>
    </w:r>
    <w:r w:rsidRPr="00501023">
      <w:rPr>
        <w:rFonts w:asciiTheme="minorHAnsi" w:eastAsia="Calibri" w:hAnsiTheme="minorHAnsi" w:cstheme="minorHAnsi"/>
        <w:i/>
        <w:position w:val="1"/>
        <w:sz w:val="24"/>
        <w:szCs w:val="21"/>
      </w:rPr>
      <w:t>Language 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Level E Lesson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ab/>
      <w:t xml:space="preserve">Instructor: </w:t>
    </w:r>
    <w:r w:rsidRPr="00501023">
      <w:rPr>
        <w:rFonts w:asciiTheme="minorHAnsi" w:hAnsiTheme="minorHAnsi" w:cstheme="minorHAnsi"/>
        <w:b/>
        <w:sz w:val="24"/>
        <w:u w:val="single"/>
      </w:rPr>
      <w:t>Nolan Tomboulian</w:t>
    </w:r>
  </w:p>
  <w:p w:rsidR="00501023" w:rsidRDefault="00501023" w:rsidP="00501023">
    <w:pPr>
      <w:rPr>
        <w:rFonts w:asciiTheme="minorHAnsi" w:hAnsiTheme="minorHAnsi" w:cstheme="minorHAnsi"/>
        <w:sz w:val="24"/>
      </w:rPr>
    </w:pPr>
  </w:p>
  <w:p w:rsidR="00501023" w:rsidRPr="00501023" w:rsidRDefault="00501023" w:rsidP="00501023">
    <w:pPr>
      <w:rPr>
        <w:rFonts w:asciiTheme="minorHAnsi" w:hAnsiTheme="minorHAnsi" w:cstheme="minorHAnsi"/>
        <w:sz w:val="24"/>
      </w:rPr>
    </w:pPr>
    <w:r w:rsidRPr="00501023">
      <w:rPr>
        <w:rFonts w:asciiTheme="minorHAnsi" w:hAnsiTheme="minorHAnsi" w:cstheme="minorHAnsi"/>
        <w:sz w:val="24"/>
      </w:rPr>
      <w:t xml:space="preserve">Date Class Started: </w:t>
    </w:r>
    <w:r w:rsidR="0037430B">
      <w:rPr>
        <w:rFonts w:asciiTheme="minorHAnsi" w:hAnsiTheme="minorHAnsi" w:cstheme="minorHAnsi"/>
        <w:b/>
        <w:sz w:val="24"/>
        <w:u w:val="single"/>
      </w:rPr>
      <w:t>August</w:t>
    </w:r>
    <w:r>
      <w:rPr>
        <w:rFonts w:asciiTheme="minorHAnsi" w:hAnsiTheme="minorHAnsi" w:cstheme="minorHAnsi"/>
        <w:b/>
        <w:sz w:val="24"/>
        <w:u w:val="single"/>
      </w:rPr>
      <w:t xml:space="preserve"> </w:t>
    </w:r>
    <w:r w:rsidRPr="00501023">
      <w:rPr>
        <w:rFonts w:asciiTheme="minorHAnsi" w:hAnsiTheme="minorHAnsi" w:cstheme="minorHAnsi"/>
        <w:b/>
        <w:sz w:val="24"/>
        <w:u w:val="single"/>
      </w:rPr>
      <w:t>20, 2023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>Student: ____</w:t>
    </w:r>
    <w:r>
      <w:rPr>
        <w:rFonts w:asciiTheme="minorHAnsi" w:hAnsiTheme="minorHAnsi" w:cstheme="minorHAnsi"/>
        <w:sz w:val="24"/>
      </w:rPr>
      <w:t>______________</w:t>
    </w:r>
    <w:r w:rsidRPr="00501023">
      <w:rPr>
        <w:rFonts w:asciiTheme="minorHAnsi" w:hAnsiTheme="minorHAnsi" w:cstheme="minorHAnsi"/>
        <w:sz w:val="24"/>
      </w:rPr>
      <w:t>______________________________________________________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B" w:rsidRDefault="00374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06F7"/>
    <w:multiLevelType w:val="multilevel"/>
    <w:tmpl w:val="A51EF6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B"/>
    <w:rsid w:val="00044D36"/>
    <w:rsid w:val="00046937"/>
    <w:rsid w:val="00084FFA"/>
    <w:rsid w:val="002C0215"/>
    <w:rsid w:val="0037430B"/>
    <w:rsid w:val="00461407"/>
    <w:rsid w:val="00501023"/>
    <w:rsid w:val="00854A9E"/>
    <w:rsid w:val="0092444B"/>
    <w:rsid w:val="00AE24FA"/>
    <w:rsid w:val="00C03119"/>
    <w:rsid w:val="00C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9BCBC-44BD-4C68-BBF6-EC93196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0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23"/>
  </w:style>
  <w:style w:type="paragraph" w:styleId="Footer">
    <w:name w:val="footer"/>
    <w:basedOn w:val="Normal"/>
    <w:link w:val="FooterChar"/>
    <w:uiPriority w:val="99"/>
    <w:unhideWhenUsed/>
    <w:rsid w:val="0050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Jodi</cp:lastModifiedBy>
  <cp:revision>5</cp:revision>
  <dcterms:created xsi:type="dcterms:W3CDTF">2023-08-11T13:52:00Z</dcterms:created>
  <dcterms:modified xsi:type="dcterms:W3CDTF">2023-08-11T14:50:00Z</dcterms:modified>
</cp:coreProperties>
</file>